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7D91BAB9" wp14:editId="5AB55693">
            <wp:simplePos x="0" y="0"/>
            <wp:positionH relativeFrom="column">
              <wp:posOffset>-100965</wp:posOffset>
            </wp:positionH>
            <wp:positionV relativeFrom="paragraph">
              <wp:posOffset>180975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65133F" w:rsidRPr="005A2F90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FORMULARZ OFERTOWY</w:t>
      </w:r>
    </w:p>
    <w:p w:rsidR="008A2364" w:rsidRPr="008A2364" w:rsidRDefault="00BC1E0B" w:rsidP="008A236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06D31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06D31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06D31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06D31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Pr="00906D31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906D31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906D31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bookmarkStart w:id="0" w:name="_GoBack"/>
      <w:r w:rsidR="0096661B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96661B" w:rsidRPr="0096661B">
        <w:rPr>
          <w:rFonts w:asciiTheme="minorHAnsi" w:hAnsiTheme="minorHAnsi" w:cstheme="minorHAnsi"/>
          <w:b/>
          <w:sz w:val="22"/>
          <w:szCs w:val="22"/>
          <w:u w:val="single"/>
        </w:rPr>
        <w:t>ostaw</w:t>
      </w:r>
      <w:r w:rsidR="0096661B">
        <w:rPr>
          <w:rFonts w:asciiTheme="minorHAnsi" w:hAnsiTheme="minorHAnsi" w:cstheme="minorHAnsi"/>
          <w:b/>
          <w:sz w:val="22"/>
          <w:szCs w:val="22"/>
          <w:u w:val="single"/>
        </w:rPr>
        <w:t>ę</w:t>
      </w:r>
      <w:r w:rsidR="0096661B" w:rsidRPr="0096661B">
        <w:rPr>
          <w:rFonts w:asciiTheme="minorHAnsi" w:hAnsiTheme="minorHAnsi" w:cstheme="minorHAnsi"/>
          <w:b/>
          <w:sz w:val="22"/>
          <w:szCs w:val="22"/>
          <w:u w:val="single"/>
        </w:rPr>
        <w:t xml:space="preserve"> sond, podłoży, odczynników</w:t>
      </w:r>
      <w:r w:rsidR="0096661B" w:rsidRPr="0096661B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, roztworów, olejku immersyjnego, płynu </w:t>
      </w:r>
      <w:proofErr w:type="spellStart"/>
      <w:r w:rsidR="0096661B" w:rsidRPr="0096661B">
        <w:rPr>
          <w:rFonts w:asciiTheme="minorHAnsi" w:hAnsiTheme="minorHAnsi" w:cstheme="minorHAnsi"/>
          <w:b/>
          <w:iCs/>
          <w:sz w:val="22"/>
          <w:szCs w:val="22"/>
          <w:u w:val="single"/>
        </w:rPr>
        <w:t>Hanksa</w:t>
      </w:r>
      <w:proofErr w:type="spellEnd"/>
      <w:r w:rsidR="0096661B" w:rsidRPr="0096661B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, </w:t>
      </w:r>
      <w:proofErr w:type="spellStart"/>
      <w:r w:rsidR="0096661B" w:rsidRPr="0096661B">
        <w:rPr>
          <w:rFonts w:asciiTheme="minorHAnsi" w:hAnsiTheme="minorHAnsi" w:cstheme="minorHAnsi"/>
          <w:b/>
          <w:iCs/>
          <w:sz w:val="22"/>
          <w:szCs w:val="22"/>
          <w:u w:val="single"/>
        </w:rPr>
        <w:t>acetonitrylu</w:t>
      </w:r>
      <w:proofErr w:type="spellEnd"/>
      <w:r w:rsidR="0096661B" w:rsidRPr="0096661B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, </w:t>
      </w:r>
      <w:proofErr w:type="spellStart"/>
      <w:r w:rsidR="0096661B" w:rsidRPr="0096661B">
        <w:rPr>
          <w:rFonts w:asciiTheme="minorHAnsi" w:hAnsiTheme="minorHAnsi" w:cstheme="minorHAnsi"/>
          <w:b/>
          <w:iCs/>
          <w:sz w:val="22"/>
          <w:szCs w:val="22"/>
          <w:u w:val="single"/>
        </w:rPr>
        <w:t>amfoterycyny</w:t>
      </w:r>
      <w:proofErr w:type="spellEnd"/>
      <w:r w:rsidR="0096661B" w:rsidRPr="0096661B">
        <w:rPr>
          <w:rFonts w:asciiTheme="minorHAnsi" w:hAnsiTheme="minorHAnsi" w:cstheme="minorHAnsi"/>
          <w:b/>
          <w:iCs/>
          <w:sz w:val="22"/>
          <w:szCs w:val="22"/>
          <w:u w:val="single"/>
        </w:rPr>
        <w:t>, suchego lodu, panelu do diagnostyki statusu HRD</w:t>
      </w:r>
      <w:bookmarkEnd w:id="0"/>
    </w:p>
    <w:p w:rsidR="008A2364" w:rsidRPr="00906D31" w:rsidRDefault="008A2364" w:rsidP="00906D3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1E0B" w:rsidRPr="005A2F90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A2F9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5A2F90">
        <w:rPr>
          <w:rFonts w:asciiTheme="minorHAnsi" w:hAnsiTheme="minorHAnsi" w:cs="Calibri"/>
          <w:b/>
          <w:caps/>
        </w:rPr>
        <w:t xml:space="preserve">Ofertę </w:t>
      </w:r>
      <w:r w:rsidRPr="005A2F90">
        <w:rPr>
          <w:rFonts w:asciiTheme="minorHAnsi" w:hAnsiTheme="minorHAnsi" w:cs="Calibri"/>
          <w:b/>
        </w:rPr>
        <w:t>SKŁADA</w:t>
      </w:r>
      <w:r w:rsidRPr="005A2F90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5A2F90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A2F9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A2F9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A2F9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A2F90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A2F9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A2F90">
              <w:rPr>
                <w:rFonts w:asciiTheme="minorHAnsi" w:hAnsiTheme="minorHAnsi" w:cs="Calibri"/>
              </w:rPr>
              <w:t xml:space="preserve"> </w:t>
            </w:r>
          </w:p>
          <w:p w:rsidR="005D7A62" w:rsidRPr="005A2F9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</w:t>
            </w:r>
            <w:r w:rsidR="005D7A62" w:rsidRPr="005A2F9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A2F9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         …</w:t>
            </w:r>
            <w:r w:rsidR="00147E34" w:rsidRPr="005A2F90">
              <w:rPr>
                <w:rFonts w:asciiTheme="minorHAnsi" w:hAnsiTheme="minorHAnsi" w:cs="Calibri"/>
              </w:rPr>
              <w:t xml:space="preserve">    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Pr="005A2F9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A2F90">
              <w:rPr>
                <w:rFonts w:asciiTheme="minorHAnsi" w:hAnsiTheme="minorHAnsi" w:cs="Calibri"/>
              </w:rPr>
              <w:t>….</w:t>
            </w:r>
            <w:r w:rsidRPr="005A2F90">
              <w:rPr>
                <w:rFonts w:asciiTheme="minorHAnsi" w:hAnsiTheme="minorHAnsi" w:cs="Calibri"/>
              </w:rPr>
              <w:t>…..</w:t>
            </w:r>
          </w:p>
          <w:p w:rsidR="005D7A62" w:rsidRPr="005A2F9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A2F90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A2F9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A2F90">
              <w:rPr>
                <w:rFonts w:asciiTheme="minorHAnsi" w:hAnsiTheme="minorHAnsi" w:cs="Arial"/>
              </w:rPr>
              <w:t>...........................</w:t>
            </w:r>
            <w:r w:rsidR="00147E34" w:rsidRPr="005A2F90">
              <w:rPr>
                <w:rFonts w:asciiTheme="minorHAnsi" w:hAnsiTheme="minorHAnsi" w:cs="Arial"/>
              </w:rPr>
              <w:t>...</w:t>
            </w:r>
            <w:r w:rsidR="00200B07" w:rsidRPr="005A2F90">
              <w:rPr>
                <w:rFonts w:asciiTheme="minorHAnsi" w:hAnsiTheme="minorHAnsi" w:cs="Arial"/>
              </w:rPr>
              <w:t>...</w:t>
            </w:r>
          </w:p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30780" w:rsidRPr="005A2F9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A2F9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A2F90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A2F90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A2F90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A2F90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Adres </w:t>
            </w:r>
            <w:r w:rsidR="00330780" w:rsidRPr="005A2F90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A2F90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A2F90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A2F90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A2F90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249D1" w:rsidRDefault="009249D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B71F92" w:rsidRPr="005A2F9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OFERTA WYKONAWCY</w:t>
      </w:r>
    </w:p>
    <w:p w:rsidR="007A1F7B" w:rsidRPr="00D34984" w:rsidRDefault="00147E34" w:rsidP="007A1F7B">
      <w:pPr>
        <w:pStyle w:val="Bezodstpw"/>
        <w:jc w:val="both"/>
        <w:rPr>
          <w:rFonts w:ascii="Calibri" w:hAnsi="Calibri"/>
          <w:b/>
          <w:iCs/>
          <w:color w:val="000000"/>
          <w:szCs w:val="20"/>
          <w:u w:val="single"/>
          <w:shd w:val="clear" w:color="auto" w:fill="FFFFFF"/>
        </w:rPr>
      </w:pPr>
      <w:r w:rsidRPr="008A2364">
        <w:rPr>
          <w:rFonts w:asciiTheme="minorHAnsi" w:hAnsiTheme="minorHAnsi" w:cstheme="minorHAnsi"/>
          <w:b/>
          <w:szCs w:val="20"/>
        </w:rPr>
        <w:t xml:space="preserve"> </w:t>
      </w:r>
      <w:r w:rsidR="00A7357B" w:rsidRPr="008A2364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8A2364">
        <w:rPr>
          <w:rFonts w:asciiTheme="minorHAnsi" w:hAnsiTheme="minorHAnsi" w:cstheme="minorHAnsi"/>
          <w:b/>
          <w:szCs w:val="20"/>
        </w:rPr>
        <w:t xml:space="preserve">ubiegając się o udzielenie zamówienia publicznego </w:t>
      </w:r>
      <w:r w:rsidR="005A539A" w:rsidRPr="00D34984">
        <w:rPr>
          <w:rFonts w:asciiTheme="minorHAnsi" w:hAnsiTheme="minorHAnsi" w:cstheme="minorHAnsi"/>
          <w:b/>
          <w:szCs w:val="20"/>
        </w:rPr>
        <w:t>na</w:t>
      </w:r>
      <w:r w:rsidR="007A1F7B" w:rsidRPr="00D34984">
        <w:rPr>
          <w:rFonts w:asciiTheme="minorHAnsi" w:hAnsiTheme="minorHAnsi" w:cstheme="minorHAnsi"/>
          <w:b/>
          <w:szCs w:val="20"/>
        </w:rPr>
        <w:t xml:space="preserve"> </w:t>
      </w:r>
      <w:r w:rsidR="0096661B" w:rsidRPr="0096661B">
        <w:rPr>
          <w:rFonts w:asciiTheme="minorHAnsi" w:hAnsiTheme="minorHAnsi" w:cstheme="minorHAnsi"/>
          <w:b/>
          <w:szCs w:val="20"/>
          <w:u w:val="single"/>
        </w:rPr>
        <w:t>dostawę sond, podłoży, odczynników</w:t>
      </w:r>
      <w:r w:rsidR="0096661B" w:rsidRPr="0096661B">
        <w:rPr>
          <w:rFonts w:asciiTheme="minorHAnsi" w:hAnsiTheme="minorHAnsi" w:cstheme="minorHAnsi"/>
          <w:b/>
          <w:iCs/>
          <w:szCs w:val="20"/>
          <w:u w:val="single"/>
        </w:rPr>
        <w:t xml:space="preserve">, roztworów, olejku immersyjnego, płynu </w:t>
      </w:r>
      <w:proofErr w:type="spellStart"/>
      <w:r w:rsidR="0096661B" w:rsidRPr="0096661B">
        <w:rPr>
          <w:rFonts w:asciiTheme="minorHAnsi" w:hAnsiTheme="minorHAnsi" w:cstheme="minorHAnsi"/>
          <w:b/>
          <w:iCs/>
          <w:szCs w:val="20"/>
          <w:u w:val="single"/>
        </w:rPr>
        <w:t>Hanksa</w:t>
      </w:r>
      <w:proofErr w:type="spellEnd"/>
      <w:r w:rsidR="0096661B" w:rsidRPr="0096661B">
        <w:rPr>
          <w:rFonts w:asciiTheme="minorHAnsi" w:hAnsiTheme="minorHAnsi" w:cstheme="minorHAnsi"/>
          <w:b/>
          <w:iCs/>
          <w:szCs w:val="20"/>
          <w:u w:val="single"/>
        </w:rPr>
        <w:t xml:space="preserve">, </w:t>
      </w:r>
      <w:proofErr w:type="spellStart"/>
      <w:r w:rsidR="0096661B" w:rsidRPr="0096661B">
        <w:rPr>
          <w:rFonts w:asciiTheme="minorHAnsi" w:hAnsiTheme="minorHAnsi" w:cstheme="minorHAnsi"/>
          <w:b/>
          <w:iCs/>
          <w:szCs w:val="20"/>
          <w:u w:val="single"/>
        </w:rPr>
        <w:t>acetonitrylu</w:t>
      </w:r>
      <w:proofErr w:type="spellEnd"/>
      <w:r w:rsidR="0096661B" w:rsidRPr="0096661B">
        <w:rPr>
          <w:rFonts w:asciiTheme="minorHAnsi" w:hAnsiTheme="minorHAnsi" w:cstheme="minorHAnsi"/>
          <w:b/>
          <w:iCs/>
          <w:szCs w:val="20"/>
          <w:u w:val="single"/>
        </w:rPr>
        <w:t xml:space="preserve">, </w:t>
      </w:r>
      <w:proofErr w:type="spellStart"/>
      <w:r w:rsidR="0096661B" w:rsidRPr="0096661B">
        <w:rPr>
          <w:rFonts w:asciiTheme="minorHAnsi" w:hAnsiTheme="minorHAnsi" w:cstheme="minorHAnsi"/>
          <w:b/>
          <w:iCs/>
          <w:szCs w:val="20"/>
          <w:u w:val="single"/>
        </w:rPr>
        <w:t>amfoterycyny</w:t>
      </w:r>
      <w:proofErr w:type="spellEnd"/>
      <w:r w:rsidR="0096661B" w:rsidRPr="0096661B">
        <w:rPr>
          <w:rFonts w:asciiTheme="minorHAnsi" w:hAnsiTheme="minorHAnsi" w:cstheme="minorHAnsi"/>
          <w:b/>
          <w:iCs/>
          <w:szCs w:val="20"/>
          <w:u w:val="single"/>
        </w:rPr>
        <w:t>, suchego lodu, panelu do diagnostyki statusu HRD</w:t>
      </w:r>
      <w:r w:rsidR="008A2364" w:rsidRPr="008A2364">
        <w:rPr>
          <w:rFonts w:ascii="Calibri" w:hAnsi="Calibri"/>
          <w:b/>
          <w:iCs/>
          <w:color w:val="000000"/>
          <w:szCs w:val="20"/>
          <w:u w:val="single"/>
          <w:shd w:val="clear" w:color="auto" w:fill="FFFFFF"/>
        </w:rPr>
        <w:t xml:space="preserve">,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oznaczenie sprawy:</w:t>
      </w:r>
      <w:r w:rsidR="008734B4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96661B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94</w:t>
      </w:r>
      <w:r w:rsidR="00BF6F02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/23</w:t>
      </w:r>
      <w:r w:rsidR="0096661B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/DS</w:t>
      </w:r>
      <w:r w:rsidR="00A7357B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8A2364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8A2364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C21211" w:rsidRDefault="007A1F7B" w:rsidP="005A539A">
      <w:pPr>
        <w:jc w:val="both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</w:rPr>
        <w:t>Oferuję(-jemy) wykonanie zamówienia zgodnie z opisem prze</w:t>
      </w:r>
      <w:r w:rsidR="00CE3468" w:rsidRPr="005A2F90">
        <w:rPr>
          <w:rFonts w:asciiTheme="minorHAnsi" w:hAnsiTheme="minorHAnsi" w:cstheme="minorHAnsi"/>
        </w:rPr>
        <w:t xml:space="preserve">dmiotu zamówienia oraz zgodnie </w:t>
      </w:r>
      <w:r w:rsidRPr="005A2F90">
        <w:rPr>
          <w:rFonts w:asciiTheme="minorHAnsi" w:hAnsiTheme="minorHAnsi" w:cstheme="minorHAnsi"/>
        </w:rPr>
        <w:t xml:space="preserve">z zasadami </w:t>
      </w:r>
      <w:r w:rsidR="00CE3468" w:rsidRPr="005A2F90">
        <w:rPr>
          <w:rFonts w:asciiTheme="minorHAnsi" w:hAnsiTheme="minorHAnsi" w:cstheme="minorHAnsi"/>
        </w:rPr>
        <w:br/>
      </w:r>
      <w:r w:rsidRPr="005A2F90">
        <w:rPr>
          <w:rFonts w:asciiTheme="minorHAnsi" w:hAnsiTheme="minorHAnsi" w:cstheme="minorHAnsi"/>
          <w:bCs/>
        </w:rPr>
        <w:t xml:space="preserve">i </w:t>
      </w:r>
      <w:r w:rsidRPr="00C21211">
        <w:rPr>
          <w:rFonts w:asciiTheme="minorHAnsi" w:hAnsiTheme="minorHAnsi" w:cstheme="minorHAnsi"/>
          <w:bCs/>
        </w:rPr>
        <w:t>warunkami określonymi w SWZ  przy uwzględnieniu wszystkich składników związanych z realizacją przedmiotu zamówienia wpływających na wysokość ceny</w:t>
      </w:r>
      <w:r w:rsidR="00260CC1" w:rsidRPr="00C21211">
        <w:rPr>
          <w:rFonts w:asciiTheme="minorHAnsi" w:hAnsiTheme="minorHAnsi" w:cstheme="minorHAnsi"/>
          <w:bCs/>
        </w:rPr>
        <w:t>, za cenę</w:t>
      </w:r>
      <w:r w:rsidRPr="00C21211">
        <w:rPr>
          <w:rFonts w:asciiTheme="minorHAnsi" w:hAnsiTheme="minorHAnsi" w:cstheme="minorHAnsi"/>
          <w:bCs/>
        </w:rPr>
        <w:t>:</w:t>
      </w:r>
    </w:p>
    <w:p w:rsidR="006E52EA" w:rsidRPr="00C21211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EE0AD4" w:rsidRPr="000163B2" w:rsidRDefault="00EE0AD4" w:rsidP="00EE0AD4">
      <w:pPr>
        <w:spacing w:after="120"/>
        <w:rPr>
          <w:rFonts w:asciiTheme="minorHAnsi" w:hAnsiTheme="minorHAnsi" w:cstheme="minorHAnsi"/>
          <w:b/>
        </w:rPr>
      </w:pPr>
      <w:r w:rsidRPr="000163B2">
        <w:rPr>
          <w:rFonts w:asciiTheme="minorHAnsi" w:hAnsiTheme="minorHAnsi" w:cstheme="minorHAnsi"/>
          <w:b/>
        </w:rPr>
        <w:t xml:space="preserve">Część  Nr 1 - </w:t>
      </w:r>
      <w:r w:rsidR="004A2C32" w:rsidRPr="000163B2">
        <w:rPr>
          <w:rFonts w:ascii="Calibri" w:hAnsi="Calibri" w:cs="Calibri"/>
          <w:b/>
        </w:rPr>
        <w:t xml:space="preserve"> </w:t>
      </w:r>
      <w:r w:rsidR="00D34984" w:rsidRPr="000163B2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  <w:szCs w:val="22"/>
        </w:rPr>
        <w:t>Sondy</w:t>
      </w:r>
    </w:p>
    <w:p w:rsidR="00EE0AD4" w:rsidRPr="00014AF6" w:rsidRDefault="00EE0AD4" w:rsidP="00EE0AD4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014AF6" w:rsidRDefault="00EE0AD4" w:rsidP="00EE0AD4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2 - </w:t>
      </w:r>
      <w:r w:rsidR="00D34984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  <w:szCs w:val="22"/>
        </w:rPr>
        <w:t xml:space="preserve">Podłoże </w:t>
      </w:r>
      <w:proofErr w:type="spellStart"/>
      <w:r w:rsidR="00D026EA" w:rsidRPr="00D026EA">
        <w:rPr>
          <w:rFonts w:ascii="Calibri" w:hAnsi="Calibri" w:cs="Calibri"/>
          <w:b/>
          <w:szCs w:val="22"/>
        </w:rPr>
        <w:t>tryptozowo</w:t>
      </w:r>
      <w:proofErr w:type="spellEnd"/>
      <w:r w:rsidR="00D026EA" w:rsidRPr="00D026EA">
        <w:rPr>
          <w:rFonts w:ascii="Calibri" w:hAnsi="Calibri" w:cs="Calibri"/>
          <w:b/>
          <w:szCs w:val="22"/>
        </w:rPr>
        <w:t>-sojowe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Pr="00014AF6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014AF6" w:rsidRDefault="00C21211" w:rsidP="00BF6F0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>Część  Nr 3 -</w:t>
      </w:r>
      <w:r w:rsidR="00542D72" w:rsidRPr="00014AF6">
        <w:rPr>
          <w:rFonts w:ascii="Calibri" w:hAnsi="Calibri"/>
          <w:b/>
          <w:lang w:eastAsia="x-none"/>
        </w:rPr>
        <w:t xml:space="preserve"> </w:t>
      </w:r>
      <w:r w:rsidR="00D66ED8" w:rsidRPr="00014AF6">
        <w:rPr>
          <w:rFonts w:ascii="Calibri" w:hAnsi="Calibri"/>
          <w:b/>
          <w:lang w:eastAsia="x-none"/>
        </w:rPr>
        <w:t xml:space="preserve"> </w:t>
      </w:r>
      <w:r w:rsidR="006F5E7F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  <w:szCs w:val="22"/>
        </w:rPr>
        <w:t>Zestawy odczynników</w:t>
      </w:r>
    </w:p>
    <w:p w:rsidR="00BF6F02" w:rsidRPr="00014AF6" w:rsidRDefault="00BF6F02" w:rsidP="00BF6F0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BF6F0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BF6F02" w:rsidRPr="00014AF6" w:rsidRDefault="00BF6F02" w:rsidP="00BF6F0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4 - </w:t>
      </w:r>
      <w:r w:rsidRPr="00014AF6">
        <w:rPr>
          <w:rFonts w:asciiTheme="minorHAnsi" w:hAnsiTheme="minorHAnsi" w:cs="Calibri"/>
          <w:b/>
        </w:rPr>
        <w:t xml:space="preserve"> </w:t>
      </w:r>
      <w:r w:rsidR="00011E8F" w:rsidRPr="00014AF6">
        <w:rPr>
          <w:rFonts w:ascii="Calibri" w:hAnsi="Calibri" w:cs="Calibri"/>
          <w:b/>
        </w:rPr>
        <w:t xml:space="preserve"> </w:t>
      </w:r>
      <w:r w:rsidR="006F5E7F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</w:rPr>
        <w:t>Odczynnik do zamykania preparatów po procedurze FISH</w:t>
      </w:r>
    </w:p>
    <w:p w:rsidR="00BF6F02" w:rsidRPr="00014AF6" w:rsidRDefault="00BF6F02" w:rsidP="00BF6F0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BF6F0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6F02" w:rsidRPr="00014AF6" w:rsidRDefault="00BF6F0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906D31" w:rsidRPr="000E2823" w:rsidRDefault="00906D31" w:rsidP="00906D31">
      <w:pPr>
        <w:spacing w:after="120"/>
        <w:rPr>
          <w:rFonts w:asciiTheme="minorHAnsi" w:hAnsiTheme="minorHAnsi" w:cstheme="minorHAnsi"/>
          <w:b/>
        </w:rPr>
      </w:pPr>
      <w:r w:rsidRPr="000E2823">
        <w:rPr>
          <w:rFonts w:asciiTheme="minorHAnsi" w:hAnsiTheme="minorHAnsi" w:cstheme="minorHAnsi"/>
          <w:b/>
        </w:rPr>
        <w:t>Część  Nr 5</w:t>
      </w:r>
      <w:r w:rsidR="00C21211" w:rsidRPr="000E2823">
        <w:rPr>
          <w:rFonts w:asciiTheme="minorHAnsi" w:hAnsiTheme="minorHAnsi" w:cstheme="minorHAnsi"/>
          <w:b/>
        </w:rPr>
        <w:t xml:space="preserve"> -</w:t>
      </w:r>
      <w:r w:rsidRPr="000E2823">
        <w:rPr>
          <w:rFonts w:asciiTheme="minorHAnsi" w:hAnsiTheme="minorHAnsi"/>
          <w:b/>
        </w:rPr>
        <w:t xml:space="preserve"> </w:t>
      </w:r>
      <w:r w:rsidR="004A2C32" w:rsidRPr="000E2823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</w:rPr>
        <w:t xml:space="preserve">Olejek </w:t>
      </w:r>
      <w:proofErr w:type="spellStart"/>
      <w:r w:rsidR="00D026EA" w:rsidRPr="00D026EA">
        <w:rPr>
          <w:rFonts w:ascii="Calibri" w:hAnsi="Calibri" w:cs="Calibri"/>
          <w:b/>
        </w:rPr>
        <w:t>imersyjny</w:t>
      </w:r>
      <w:proofErr w:type="spellEnd"/>
      <w:r w:rsidR="006F5E7F">
        <w:rPr>
          <w:rFonts w:ascii="Calibri" w:hAnsi="Calibri" w:cs="Calibri"/>
          <w:b/>
        </w:rPr>
        <w:t xml:space="preserve"> </w:t>
      </w:r>
    </w:p>
    <w:p w:rsidR="00906D31" w:rsidRPr="00014AF6" w:rsidRDefault="00906D31" w:rsidP="00906D31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06D31" w:rsidRPr="00014AF6" w:rsidRDefault="00906D31" w:rsidP="00906D31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06D31" w:rsidRPr="00014AF6" w:rsidRDefault="00906D31" w:rsidP="00906D31">
      <w:pPr>
        <w:pStyle w:val="Bezodstpw"/>
        <w:rPr>
          <w:rFonts w:asciiTheme="minorHAnsi" w:hAnsiTheme="minorHAnsi" w:cs="Calibri"/>
          <w:b/>
          <w:szCs w:val="20"/>
        </w:rPr>
      </w:pPr>
    </w:p>
    <w:p w:rsidR="00D66ED8" w:rsidRPr="00014AF6" w:rsidRDefault="00D66ED8" w:rsidP="00D66ED8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>Część  Nr  6</w:t>
      </w:r>
      <w:r w:rsidR="00C21211" w:rsidRPr="00014AF6">
        <w:rPr>
          <w:rFonts w:asciiTheme="minorHAnsi" w:hAnsiTheme="minorHAnsi" w:cstheme="minorHAnsi"/>
          <w:b/>
        </w:rPr>
        <w:t xml:space="preserve"> -</w:t>
      </w:r>
      <w:r w:rsidRPr="00014AF6">
        <w:rPr>
          <w:rFonts w:asciiTheme="minorHAnsi" w:hAnsiTheme="minorHAnsi"/>
          <w:b/>
        </w:rPr>
        <w:t xml:space="preserve"> </w:t>
      </w:r>
      <w:r w:rsidR="004A2C32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</w:rPr>
        <w:t xml:space="preserve">Płyn </w:t>
      </w:r>
      <w:proofErr w:type="spellStart"/>
      <w:r w:rsidR="00D026EA" w:rsidRPr="00D026EA">
        <w:rPr>
          <w:rFonts w:ascii="Calibri" w:hAnsi="Calibri" w:cs="Calibri"/>
          <w:b/>
        </w:rPr>
        <w:t>Hanksa</w:t>
      </w:r>
      <w:proofErr w:type="spellEnd"/>
      <w:r w:rsidR="006F5E7F">
        <w:rPr>
          <w:rFonts w:ascii="Calibri" w:hAnsi="Calibri" w:cs="Calibri"/>
          <w:b/>
        </w:rPr>
        <w:t xml:space="preserve"> </w:t>
      </w:r>
    </w:p>
    <w:p w:rsidR="00D66ED8" w:rsidRPr="00014AF6" w:rsidRDefault="00D66ED8" w:rsidP="00D66ED8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66ED8" w:rsidRPr="00014AF6" w:rsidRDefault="00D66ED8" w:rsidP="00D66ED8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D66ED8" w:rsidRPr="00014AF6" w:rsidRDefault="00D66ED8" w:rsidP="00D66ED8">
      <w:pPr>
        <w:pStyle w:val="Bezodstpw"/>
        <w:rPr>
          <w:rFonts w:asciiTheme="minorHAnsi" w:hAnsiTheme="minorHAnsi" w:cs="Calibri"/>
          <w:b/>
          <w:szCs w:val="20"/>
        </w:rPr>
      </w:pPr>
    </w:p>
    <w:p w:rsidR="00014AF6" w:rsidRPr="00014AF6" w:rsidRDefault="00014AF6" w:rsidP="00014AF6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7 - </w:t>
      </w:r>
      <w:r w:rsidR="00D026EA" w:rsidRPr="00D026EA">
        <w:rPr>
          <w:rFonts w:asciiTheme="minorHAnsi" w:hAnsiTheme="minorHAnsi" w:cstheme="minorHAnsi"/>
          <w:b/>
        </w:rPr>
        <w:t>Odczynniki</w:t>
      </w:r>
      <w:r w:rsidRPr="00014AF6">
        <w:rPr>
          <w:rFonts w:asciiTheme="minorHAnsi" w:hAnsiTheme="minorHAnsi" w:cs="Calibri"/>
          <w:b/>
        </w:rPr>
        <w:t xml:space="preserve"> </w:t>
      </w:r>
      <w:r w:rsidR="004A2C32">
        <w:rPr>
          <w:rFonts w:ascii="Calibri" w:hAnsi="Calibri" w:cs="Calibri"/>
          <w:b/>
        </w:rPr>
        <w:t xml:space="preserve"> </w:t>
      </w:r>
      <w:r w:rsidR="006F5E7F">
        <w:rPr>
          <w:rFonts w:ascii="Calibri" w:hAnsi="Calibri" w:cs="Calibri"/>
          <w:b/>
        </w:rPr>
        <w:t xml:space="preserve"> </w:t>
      </w:r>
    </w:p>
    <w:p w:rsidR="00014AF6" w:rsidRPr="00014AF6" w:rsidRDefault="00014AF6" w:rsidP="00014AF6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4AF6" w:rsidRPr="00014AF6" w:rsidRDefault="00014AF6" w:rsidP="00014AF6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4AF6" w:rsidRPr="00014AF6" w:rsidRDefault="00014AF6" w:rsidP="00014AF6">
      <w:pPr>
        <w:pStyle w:val="Bezodstpw"/>
        <w:rPr>
          <w:rFonts w:asciiTheme="minorHAnsi" w:hAnsiTheme="minorHAnsi" w:cs="Calibri"/>
          <w:b/>
          <w:szCs w:val="20"/>
        </w:rPr>
      </w:pPr>
    </w:p>
    <w:p w:rsidR="00014AF6" w:rsidRPr="00014AF6" w:rsidRDefault="00014AF6" w:rsidP="00014AF6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>Część  Nr 8 -</w:t>
      </w:r>
      <w:r w:rsidR="00D026EA">
        <w:rPr>
          <w:rFonts w:asciiTheme="minorHAnsi" w:hAnsiTheme="minorHAnsi" w:cstheme="minorHAnsi"/>
          <w:b/>
        </w:rPr>
        <w:t xml:space="preserve"> </w:t>
      </w:r>
      <w:r w:rsidRPr="00014AF6">
        <w:rPr>
          <w:rFonts w:asciiTheme="minorHAnsi" w:hAnsiTheme="minorHAnsi"/>
          <w:b/>
        </w:rPr>
        <w:t xml:space="preserve"> </w:t>
      </w:r>
      <w:r w:rsidR="00D026EA" w:rsidRPr="00D026EA">
        <w:rPr>
          <w:rFonts w:asciiTheme="minorHAnsi" w:hAnsiTheme="minorHAnsi"/>
          <w:b/>
        </w:rPr>
        <w:t>Odczynniki</w:t>
      </w:r>
      <w:r w:rsidRPr="00014AF6">
        <w:rPr>
          <w:rFonts w:asciiTheme="minorHAnsi" w:hAnsiTheme="minorHAnsi" w:cs="Calibri"/>
          <w:b/>
        </w:rPr>
        <w:t xml:space="preserve"> </w:t>
      </w:r>
      <w:r w:rsidR="004A2C32">
        <w:rPr>
          <w:rFonts w:ascii="Calibri" w:hAnsi="Calibri" w:cs="Calibri"/>
          <w:b/>
        </w:rPr>
        <w:t xml:space="preserve"> </w:t>
      </w:r>
      <w:r w:rsidR="006F5E7F">
        <w:rPr>
          <w:rFonts w:ascii="Calibri" w:hAnsi="Calibri" w:cs="Calibri"/>
          <w:b/>
        </w:rPr>
        <w:t xml:space="preserve"> </w:t>
      </w:r>
    </w:p>
    <w:p w:rsidR="00014AF6" w:rsidRPr="00014AF6" w:rsidRDefault="00014AF6" w:rsidP="00014AF6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4AF6" w:rsidRPr="00C21211" w:rsidRDefault="00014AF6" w:rsidP="00014AF6">
      <w:pPr>
        <w:rPr>
          <w:rFonts w:asciiTheme="minorHAnsi" w:hAnsiTheme="minorHAnsi" w:cstheme="minorHAnsi"/>
        </w:rPr>
      </w:pPr>
      <w:r w:rsidRPr="00C21211">
        <w:rPr>
          <w:rFonts w:asciiTheme="minorHAnsi" w:hAnsiTheme="minorHAnsi" w:cstheme="minorHAnsi"/>
        </w:rPr>
        <w:t xml:space="preserve">Wartość brutto   wynosi: ................................ zł </w:t>
      </w:r>
      <w:r w:rsidRPr="00C212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Default="00915BA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4A2C32" w:rsidRPr="00014AF6" w:rsidRDefault="000163B2" w:rsidP="004A2C3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 Nr 9 </w:t>
      </w:r>
      <w:r w:rsidR="004A2C32" w:rsidRPr="00014AF6">
        <w:rPr>
          <w:rFonts w:asciiTheme="minorHAnsi" w:hAnsiTheme="minorHAnsi" w:cstheme="minorHAnsi"/>
          <w:b/>
        </w:rPr>
        <w:t xml:space="preserve"> - </w:t>
      </w:r>
      <w:r w:rsidR="004A2C32" w:rsidRPr="00014AF6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</w:rPr>
        <w:t>Odczynniki</w:t>
      </w:r>
    </w:p>
    <w:p w:rsidR="004A2C32" w:rsidRPr="00014AF6" w:rsidRDefault="004A2C32" w:rsidP="004A2C3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4A2C32" w:rsidRPr="00014AF6" w:rsidRDefault="004A2C32" w:rsidP="004A2C3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4A2C32" w:rsidRDefault="004A2C32" w:rsidP="004A2C32">
      <w:pPr>
        <w:pStyle w:val="Bezodstpw"/>
        <w:rPr>
          <w:rFonts w:asciiTheme="minorHAnsi" w:hAnsiTheme="minorHAnsi" w:cs="Calibri"/>
          <w:b/>
          <w:szCs w:val="20"/>
        </w:rPr>
      </w:pPr>
    </w:p>
    <w:p w:rsidR="000163B2" w:rsidRPr="00014AF6" w:rsidRDefault="000163B2" w:rsidP="000163B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 Nr 10 </w:t>
      </w:r>
      <w:r w:rsidRPr="00014AF6">
        <w:rPr>
          <w:rFonts w:asciiTheme="minorHAnsi" w:hAnsiTheme="minorHAnsi" w:cstheme="minorHAnsi"/>
          <w:b/>
        </w:rPr>
        <w:t xml:space="preserve"> - </w:t>
      </w:r>
      <w:r w:rsidRPr="00014AF6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</w:rPr>
        <w:t>Suchy lód w granulacie i faflach</w:t>
      </w:r>
    </w:p>
    <w:p w:rsidR="000163B2" w:rsidRPr="00014AF6" w:rsidRDefault="000163B2" w:rsidP="000163B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63B2" w:rsidRPr="00014AF6" w:rsidRDefault="000163B2" w:rsidP="000163B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63B2" w:rsidRPr="00014AF6" w:rsidRDefault="000163B2" w:rsidP="000163B2">
      <w:pPr>
        <w:pStyle w:val="Bezodstpw"/>
        <w:rPr>
          <w:rFonts w:asciiTheme="minorHAnsi" w:hAnsiTheme="minorHAnsi" w:cs="Calibri"/>
          <w:b/>
          <w:szCs w:val="20"/>
        </w:rPr>
      </w:pPr>
    </w:p>
    <w:p w:rsidR="000163B2" w:rsidRPr="00014AF6" w:rsidRDefault="000163B2" w:rsidP="000163B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 Nr 11 </w:t>
      </w:r>
      <w:r w:rsidRPr="00014AF6">
        <w:rPr>
          <w:rFonts w:asciiTheme="minorHAnsi" w:hAnsiTheme="minorHAnsi" w:cstheme="minorHAnsi"/>
          <w:b/>
        </w:rPr>
        <w:t xml:space="preserve"> - </w:t>
      </w:r>
      <w:r w:rsidRPr="00014AF6">
        <w:rPr>
          <w:rFonts w:ascii="Calibri" w:hAnsi="Calibri" w:cs="Calibri"/>
          <w:b/>
        </w:rPr>
        <w:t xml:space="preserve"> </w:t>
      </w:r>
      <w:r w:rsidR="00D026EA" w:rsidRPr="00D026EA">
        <w:rPr>
          <w:rFonts w:ascii="Calibri" w:hAnsi="Calibri" w:cs="Calibri"/>
          <w:b/>
        </w:rPr>
        <w:t>Panel do diagnostyki statusu HRD</w:t>
      </w:r>
    </w:p>
    <w:p w:rsidR="000163B2" w:rsidRPr="00014AF6" w:rsidRDefault="000163B2" w:rsidP="000163B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63B2" w:rsidRPr="00014AF6" w:rsidRDefault="000163B2" w:rsidP="000163B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63B2" w:rsidRPr="00014AF6" w:rsidRDefault="000163B2" w:rsidP="000163B2">
      <w:pPr>
        <w:pStyle w:val="Bezodstpw"/>
        <w:rPr>
          <w:rFonts w:asciiTheme="minorHAnsi" w:hAnsiTheme="minorHAnsi" w:cs="Calibri"/>
          <w:b/>
          <w:szCs w:val="20"/>
        </w:rPr>
      </w:pPr>
    </w:p>
    <w:p w:rsidR="000163B2" w:rsidRPr="00014AF6" w:rsidRDefault="000163B2" w:rsidP="000163B2">
      <w:pPr>
        <w:spacing w:after="120"/>
        <w:rPr>
          <w:rFonts w:asciiTheme="minorHAnsi" w:hAnsiTheme="minorHAnsi" w:cstheme="minorHAnsi"/>
          <w:b/>
        </w:rPr>
      </w:pPr>
      <w:r w:rsidRPr="00062271">
        <w:rPr>
          <w:rFonts w:asciiTheme="minorHAnsi" w:hAnsiTheme="minorHAnsi" w:cstheme="minorHAnsi"/>
          <w:b/>
        </w:rPr>
        <w:t xml:space="preserve">Część  Nr 12  - </w:t>
      </w:r>
      <w:r w:rsidRPr="00062271">
        <w:rPr>
          <w:rFonts w:ascii="Calibri" w:hAnsi="Calibri" w:cs="Calibri"/>
          <w:b/>
        </w:rPr>
        <w:t xml:space="preserve"> </w:t>
      </w:r>
      <w:r w:rsidR="00D026EA" w:rsidRPr="00062271">
        <w:rPr>
          <w:rFonts w:ascii="Calibri" w:hAnsi="Calibri" w:cs="Calibri"/>
          <w:b/>
        </w:rPr>
        <w:t>Podłoże do wirowania</w:t>
      </w:r>
    </w:p>
    <w:p w:rsidR="000163B2" w:rsidRPr="00014AF6" w:rsidRDefault="000163B2" w:rsidP="000163B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63B2" w:rsidRPr="00014AF6" w:rsidRDefault="000163B2" w:rsidP="000163B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0163B2" w:rsidRPr="00014AF6" w:rsidRDefault="000163B2" w:rsidP="000163B2">
      <w:pPr>
        <w:pStyle w:val="Bezodstpw"/>
        <w:rPr>
          <w:rFonts w:asciiTheme="minorHAnsi" w:hAnsiTheme="minorHAnsi" w:cs="Calibri"/>
          <w:b/>
          <w:szCs w:val="20"/>
        </w:rPr>
      </w:pPr>
    </w:p>
    <w:p w:rsidR="000163B2" w:rsidRDefault="000163B2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5A2F90">
        <w:rPr>
          <w:rFonts w:asciiTheme="minorHAnsi" w:hAnsiTheme="minorHAnsi" w:cs="Calibri"/>
          <w:color w:val="000000"/>
          <w:lang w:eastAsia="en-US"/>
        </w:rPr>
        <w:t xml:space="preserve">art. 7 ust. 1 ustawy z dnia 13 kwietnia 2022 r. </w:t>
      </w:r>
      <w:r w:rsidRPr="005A2F90">
        <w:rPr>
          <w:rFonts w:asciiTheme="minorHAnsi" w:hAnsiTheme="minorHAnsi" w:cs="Calibri"/>
          <w:color w:val="000000"/>
          <w:lang w:eastAsia="en-US"/>
        </w:rPr>
        <w:br/>
      </w:r>
      <w:r w:rsidRPr="005A2F90">
        <w:rPr>
          <w:rFonts w:asciiTheme="minorHAnsi" w:hAnsiTheme="minorHAns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lang w:eastAsia="en-US"/>
        </w:rPr>
      </w:pPr>
      <w:r w:rsidRPr="005A2F90">
        <w:rPr>
          <w:rFonts w:asciiTheme="minorHAnsi" w:hAnsiTheme="minorHAns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5A2F90">
        <w:rPr>
          <w:rFonts w:asciiTheme="minorHAnsi" w:hAnsiTheme="minorHAns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Default="003641F0" w:rsidP="00EE0AD4">
      <w:pPr>
        <w:rPr>
          <w:rFonts w:asciiTheme="minorHAnsi" w:hAnsiTheme="minorHAnsi" w:cstheme="minorHAnsi"/>
        </w:rPr>
      </w:pPr>
    </w:p>
    <w:p w:rsidR="00D66ED8" w:rsidRPr="005A2F90" w:rsidRDefault="00D66ED8" w:rsidP="00EE0AD4">
      <w:pPr>
        <w:rPr>
          <w:rFonts w:asciiTheme="minorHAnsi" w:hAnsiTheme="minorHAnsi" w:cstheme="minorHAnsi"/>
        </w:rPr>
      </w:pPr>
    </w:p>
    <w:p w:rsidR="004A24A4" w:rsidRPr="005A2F90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IV</w:t>
      </w:r>
      <w:r w:rsidR="00BC1E0B" w:rsidRPr="005A2F90">
        <w:rPr>
          <w:rFonts w:asciiTheme="minorHAnsi" w:hAnsiTheme="minorHAnsi" w:cs="Calibri"/>
          <w:b/>
          <w:szCs w:val="20"/>
        </w:rPr>
        <w:t xml:space="preserve">. </w:t>
      </w:r>
      <w:r w:rsidR="0065133F" w:rsidRPr="005A2F90">
        <w:rPr>
          <w:rFonts w:asciiTheme="minorHAnsi" w:hAnsiTheme="minorHAnsi" w:cs="Calibri"/>
          <w:b/>
          <w:szCs w:val="20"/>
        </w:rPr>
        <w:t>OŚWIADCZENIA</w:t>
      </w:r>
    </w:p>
    <w:p w:rsidR="00A7357B" w:rsidRPr="005A2F90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5A2F90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5A2F90">
        <w:rPr>
          <w:rFonts w:asciiTheme="minorHAnsi" w:hAnsiTheme="minorHAnsi" w:cs="Calibri"/>
          <w:szCs w:val="20"/>
        </w:rPr>
        <w:lastRenderedPageBreak/>
        <w:t xml:space="preserve">Oświadczam(-y), </w:t>
      </w:r>
      <w:r w:rsidRPr="005A2F9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Pr="005A2F90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A2F90">
        <w:rPr>
          <w:rFonts w:asciiTheme="minorHAnsi" w:hAnsiTheme="minorHAnsi" w:cstheme="minorHAnsi"/>
          <w:szCs w:val="20"/>
        </w:rPr>
        <w:t>emy</w:t>
      </w:r>
      <w:proofErr w:type="spellEnd"/>
      <w:r w:rsidRPr="005A2F90">
        <w:rPr>
          <w:rFonts w:asciiTheme="minorHAnsi" w:hAnsiTheme="minorHAnsi" w:cstheme="minorHAnsi"/>
          <w:szCs w:val="20"/>
        </w:rPr>
        <w:t xml:space="preserve">) je </w:t>
      </w:r>
      <w:r w:rsidR="00143DD1" w:rsidRPr="005A2F90">
        <w:rPr>
          <w:rFonts w:asciiTheme="minorHAnsi" w:hAnsiTheme="minorHAnsi" w:cstheme="minorHAnsi"/>
          <w:szCs w:val="20"/>
        </w:rPr>
        <w:br/>
      </w:r>
      <w:r w:rsidRPr="005A2F90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 w:rsidRPr="005A2F90">
        <w:rPr>
          <w:rFonts w:asciiTheme="minorHAnsi" w:hAnsiTheme="minorHAnsi" w:cstheme="minorHAnsi"/>
          <w:szCs w:val="20"/>
        </w:rPr>
        <w:t>owy stanowiących załączniki nr 7</w:t>
      </w:r>
      <w:r w:rsidRPr="005A2F9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5A2F90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/>
        </w:rPr>
        <w:t xml:space="preserve">Wnieśliśmy wadium w wysokości ………………………….. PLN (słownie: </w:t>
      </w:r>
      <w:r w:rsidRPr="005A2F90">
        <w:rPr>
          <w:rFonts w:asciiTheme="minorHAnsi" w:hAnsiTheme="minorHAnsi" w:cs="Calibri"/>
        </w:rPr>
        <w:t>………..</w:t>
      </w:r>
      <w:r w:rsidRPr="005A2F90">
        <w:rPr>
          <w:rFonts w:asciiTheme="minorHAnsi" w:hAnsiTheme="minorHAnsi"/>
        </w:rPr>
        <w:t xml:space="preserve">................. PLN) w postaci </w:t>
      </w:r>
      <w:r w:rsidR="00EE0AD4" w:rsidRPr="005A2F90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5A2F90">
        <w:rPr>
          <w:rFonts w:asciiTheme="minorHAnsi" w:hAnsiTheme="minorHAnsi" w:cs="Calibri"/>
        </w:rPr>
        <w:t>:</w:t>
      </w:r>
    </w:p>
    <w:p w:rsidR="00260F12" w:rsidRPr="005A2F90" w:rsidRDefault="00260F12" w:rsidP="00906D31">
      <w:pPr>
        <w:pStyle w:val="Bezodstpw"/>
        <w:spacing w:line="276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837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3165"/>
        <w:gridCol w:w="3187"/>
      </w:tblGrid>
      <w:tr w:rsidR="00062271" w:rsidRPr="005A2F90" w:rsidTr="00062271">
        <w:tc>
          <w:tcPr>
            <w:tcW w:w="2024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Cześć  nr:</w:t>
            </w:r>
          </w:p>
        </w:tc>
        <w:tc>
          <w:tcPr>
            <w:tcW w:w="3165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części: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wadium:</w:t>
            </w:r>
          </w:p>
        </w:tc>
      </w:tr>
      <w:tr w:rsidR="00062271" w:rsidRPr="005A2F90" w:rsidTr="00062271">
        <w:trPr>
          <w:trHeight w:val="395"/>
        </w:trPr>
        <w:tc>
          <w:tcPr>
            <w:tcW w:w="2024" w:type="dxa"/>
            <w:vAlign w:val="center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165" w:type="dxa"/>
          </w:tcPr>
          <w:p w:rsidR="00062271" w:rsidRPr="00DD26FE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Sondy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062271">
        <w:trPr>
          <w:trHeight w:val="395"/>
        </w:trPr>
        <w:tc>
          <w:tcPr>
            <w:tcW w:w="2024" w:type="dxa"/>
            <w:vAlign w:val="center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165" w:type="dxa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Podłoże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tryptozowo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-sojowe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062271">
        <w:trPr>
          <w:trHeight w:val="395"/>
        </w:trPr>
        <w:tc>
          <w:tcPr>
            <w:tcW w:w="2024" w:type="dxa"/>
            <w:vAlign w:val="center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165" w:type="dxa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Zestawy odczynników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3165" w:type="dxa"/>
            <w:vAlign w:val="center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Odczynnik do zamykania preparatów po procedurze FISH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3165" w:type="dxa"/>
            <w:vAlign w:val="center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Olejek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imersyjny</w:t>
            </w:r>
            <w:proofErr w:type="spellEnd"/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</w:t>
            </w:r>
          </w:p>
        </w:tc>
        <w:tc>
          <w:tcPr>
            <w:tcW w:w="3165" w:type="dxa"/>
            <w:vAlign w:val="center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Płyn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Hanksa</w:t>
            </w:r>
            <w:proofErr w:type="spellEnd"/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7</w:t>
            </w:r>
          </w:p>
        </w:tc>
        <w:tc>
          <w:tcPr>
            <w:tcW w:w="3165" w:type="dxa"/>
            <w:vAlign w:val="center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Odczynniki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8</w:t>
            </w:r>
          </w:p>
        </w:tc>
        <w:tc>
          <w:tcPr>
            <w:tcW w:w="3165" w:type="dxa"/>
            <w:vAlign w:val="center"/>
          </w:tcPr>
          <w:p w:rsidR="00062271" w:rsidRPr="003A26F0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Acetonitryl</w:t>
            </w:r>
            <w:proofErr w:type="spellEnd"/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</w:t>
            </w:r>
          </w:p>
        </w:tc>
        <w:tc>
          <w:tcPr>
            <w:tcW w:w="3165" w:type="dxa"/>
            <w:vAlign w:val="center"/>
          </w:tcPr>
          <w:p w:rsidR="00062271" w:rsidRPr="003A26F0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Amfoterycyna</w:t>
            </w:r>
            <w:proofErr w:type="spellEnd"/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10</w:t>
            </w:r>
          </w:p>
        </w:tc>
        <w:tc>
          <w:tcPr>
            <w:tcW w:w="3165" w:type="dxa"/>
            <w:vAlign w:val="center"/>
          </w:tcPr>
          <w:p w:rsidR="00062271" w:rsidRPr="003A26F0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Suchy lód w granulacie i faflach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11</w:t>
            </w:r>
          </w:p>
        </w:tc>
        <w:tc>
          <w:tcPr>
            <w:tcW w:w="3165" w:type="dxa"/>
            <w:vAlign w:val="center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 do diagnostyki statusu HRD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62271" w:rsidRPr="005A2F90" w:rsidTr="003B5FE8">
        <w:trPr>
          <w:trHeight w:val="395"/>
        </w:trPr>
        <w:tc>
          <w:tcPr>
            <w:tcW w:w="2024" w:type="dxa"/>
            <w:vAlign w:val="center"/>
          </w:tcPr>
          <w:p w:rsidR="00062271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12</w:t>
            </w:r>
          </w:p>
        </w:tc>
        <w:tc>
          <w:tcPr>
            <w:tcW w:w="3165" w:type="dxa"/>
            <w:vAlign w:val="center"/>
          </w:tcPr>
          <w:p w:rsidR="00062271" w:rsidRDefault="00062271" w:rsidP="00603676">
            <w:pPr>
              <w:pStyle w:val="Akapitzlist"/>
              <w:widowControl w:val="0"/>
              <w:suppressAutoHyphens/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Podłoże do wirowania</w:t>
            </w:r>
          </w:p>
        </w:tc>
        <w:tc>
          <w:tcPr>
            <w:tcW w:w="3187" w:type="dxa"/>
          </w:tcPr>
          <w:p w:rsidR="00062271" w:rsidRPr="005A2F90" w:rsidRDefault="0006227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260F12" w:rsidRPr="005A2F90" w:rsidRDefault="00260F12" w:rsidP="00260F1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</w:p>
    <w:p w:rsidR="000363C5" w:rsidRPr="005A2F90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</w:rPr>
        <w:t xml:space="preserve">Wadium należy </w:t>
      </w:r>
      <w:r w:rsidR="006F7567" w:rsidRPr="005A2F90">
        <w:rPr>
          <w:rFonts w:asciiTheme="minorHAnsi" w:hAnsiTheme="minorHAnsi"/>
          <w:bCs/>
          <w:iCs/>
          <w:spacing w:val="-6"/>
        </w:rPr>
        <w:t xml:space="preserve">zwrócić na nr konta : …………………........…................….........………. w Banku ….......………....….....………. / </w:t>
      </w:r>
    </w:p>
    <w:p w:rsidR="00AD3212" w:rsidRPr="005A2F9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5A2F90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 w:rsidRPr="005A2F90">
        <w:rPr>
          <w:rFonts w:asciiTheme="minorHAnsi" w:hAnsiTheme="minorHAnsi"/>
          <w:bCs/>
          <w:iCs/>
        </w:rPr>
        <w:t xml:space="preserve"> </w:t>
      </w:r>
      <w:r w:rsidRPr="005A2F90">
        <w:rPr>
          <w:rFonts w:asciiTheme="minorHAnsi" w:hAnsiTheme="minorHAnsi"/>
          <w:bCs/>
          <w:iCs/>
        </w:rPr>
        <w:t>…………......…………………………</w:t>
      </w:r>
      <w:r w:rsidRPr="005A2F90">
        <w:rPr>
          <w:rFonts w:asciiTheme="minorHAnsi" w:hAnsiTheme="minorHAnsi"/>
        </w:rPr>
        <w:t xml:space="preserve"> Jestem(-</w:t>
      </w:r>
      <w:proofErr w:type="spellStart"/>
      <w:r w:rsidRPr="005A2F90">
        <w:rPr>
          <w:rFonts w:asciiTheme="minorHAnsi" w:hAnsiTheme="minorHAnsi"/>
        </w:rPr>
        <w:t>śmy</w:t>
      </w:r>
      <w:proofErr w:type="spellEnd"/>
      <w:r w:rsidRPr="005A2F90">
        <w:rPr>
          <w:rFonts w:asciiTheme="minorHAnsi" w:hAnsiTheme="minorHAnsi"/>
        </w:rPr>
        <w:t>) świadomy(-i), że gdyby z naszej winy nie doszło do zawarcia umowy, wniesione przez nas wadium ulega przepadkowi.</w:t>
      </w:r>
      <w:r w:rsidR="003641F0" w:rsidRPr="005A2F90">
        <w:rPr>
          <w:rFonts w:asciiTheme="minorHAnsi" w:hAnsiTheme="minorHAnsi"/>
        </w:rPr>
        <w:t xml:space="preserve"> </w:t>
      </w:r>
    </w:p>
    <w:p w:rsidR="00534DBB" w:rsidRPr="005A2F90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A2F90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A2F90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66ED8" w:rsidRPr="005A2F90" w:rsidRDefault="00D66ED8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34DBB" w:rsidRPr="005A2F90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A2F90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A2F90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A2F9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Informuję(-jemy)</w:t>
      </w:r>
      <w:r w:rsidR="00D15670" w:rsidRPr="005A2F9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Pr="005A2F90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A2F9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A2F9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5A2F90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Powierzona część </w:t>
            </w:r>
            <w:r w:rsidRPr="005A2F90">
              <w:rPr>
                <w:rFonts w:asciiTheme="minorHAnsi" w:hAnsiTheme="minorHAnsi" w:cs="Calibri"/>
              </w:rPr>
              <w:lastRenderedPageBreak/>
              <w:t>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lastRenderedPageBreak/>
              <w:t xml:space="preserve">Wartość lub procentowa część </w:t>
            </w:r>
            <w:r w:rsidRPr="005A2F90">
              <w:rPr>
                <w:rFonts w:asciiTheme="minorHAnsi" w:hAnsiTheme="minorHAnsi" w:cs="Calibri"/>
              </w:rPr>
              <w:lastRenderedPageBreak/>
              <w:t>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lastRenderedPageBreak/>
              <w:t>Nazwa podwykonawcy</w:t>
            </w:r>
          </w:p>
        </w:tc>
      </w:tr>
      <w:tr w:rsidR="00D15670" w:rsidRPr="005A2F9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5A2F90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kontaktów z Zamawiającym: ……………</w:t>
      </w:r>
      <w:r w:rsidR="004D10A2" w:rsidRPr="005A2F90">
        <w:rPr>
          <w:rFonts w:asciiTheme="minorHAnsi" w:hAnsiTheme="minorHAnsi" w:cs="Calibri"/>
        </w:rPr>
        <w:t>…</w:t>
      </w:r>
      <w:r w:rsidR="002A3913" w:rsidRPr="005A2F90">
        <w:rPr>
          <w:rFonts w:asciiTheme="minorHAnsi" w:hAnsiTheme="minorHAnsi" w:cs="Calibri"/>
        </w:rPr>
        <w:t>……………………</w:t>
      </w:r>
      <w:r w:rsidR="004D10A2" w:rsidRPr="005A2F90">
        <w:rPr>
          <w:rFonts w:asciiTheme="minorHAnsi" w:hAnsiTheme="minorHAnsi" w:cs="Calibri"/>
        </w:rPr>
        <w:t>..</w:t>
      </w:r>
      <w:r w:rsidRPr="005A2F90">
        <w:rPr>
          <w:rFonts w:asciiTheme="minorHAnsi" w:hAnsiTheme="minorHAnsi" w:cs="Calibri"/>
        </w:rPr>
        <w:t>……</w:t>
      </w:r>
      <w:r w:rsidR="004D10A2" w:rsidRPr="005A2F90">
        <w:rPr>
          <w:rFonts w:asciiTheme="minorHAnsi" w:hAnsiTheme="minorHAnsi" w:cs="Calibri"/>
        </w:rPr>
        <w:t>…..</w:t>
      </w:r>
      <w:r w:rsidRPr="005A2F90">
        <w:rPr>
          <w:rFonts w:asciiTheme="minorHAnsi" w:hAnsiTheme="minorHAnsi" w:cs="Calibri"/>
        </w:rPr>
        <w:t>………</w:t>
      </w:r>
      <w:r w:rsidR="00050C3A" w:rsidRPr="005A2F90">
        <w:rPr>
          <w:rFonts w:asciiTheme="minorHAnsi" w:hAnsiTheme="minorHAnsi" w:cs="Calibri"/>
        </w:rPr>
        <w:t>.</w:t>
      </w:r>
      <w:r w:rsidR="002A3913" w:rsidRPr="005A2F90">
        <w:rPr>
          <w:rFonts w:asciiTheme="minorHAnsi" w:hAnsiTheme="minorHAnsi" w:cs="Calibri"/>
        </w:rPr>
        <w:t xml:space="preserve">                             </w:t>
      </w:r>
    </w:p>
    <w:p w:rsidR="00915BA2" w:rsidRPr="00C607E4" w:rsidRDefault="0076342B" w:rsidP="00C607E4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tel. .......................</w:t>
      </w:r>
      <w:r w:rsidR="002A3913" w:rsidRPr="005A2F90">
        <w:rPr>
          <w:rFonts w:asciiTheme="minorHAnsi" w:hAnsiTheme="minorHAnsi" w:cs="Calibri"/>
        </w:rPr>
        <w:t>.......</w:t>
      </w:r>
      <w:r w:rsidRPr="005A2F90">
        <w:rPr>
          <w:rFonts w:asciiTheme="minorHAnsi" w:hAnsiTheme="minorHAnsi" w:cs="Calibri"/>
        </w:rPr>
        <w:t>.... faks:……</w:t>
      </w:r>
      <w:r w:rsidR="002A3913" w:rsidRPr="005A2F90">
        <w:rPr>
          <w:rFonts w:asciiTheme="minorHAnsi" w:hAnsiTheme="minorHAnsi" w:cs="Calibri"/>
        </w:rPr>
        <w:t xml:space="preserve">……………….. e-mail: </w:t>
      </w:r>
      <w:r w:rsidR="004D10A2" w:rsidRPr="005A2F90">
        <w:rPr>
          <w:rFonts w:asciiTheme="minorHAnsi" w:hAnsiTheme="minorHAnsi" w:cs="Calibri"/>
        </w:rPr>
        <w:t>…………………………………………</w:t>
      </w:r>
      <w:r w:rsidR="00050C3A" w:rsidRPr="005A2F90">
        <w:rPr>
          <w:rFonts w:asciiTheme="minorHAnsi" w:hAnsiTheme="minorHAnsi" w:cs="Calibri"/>
        </w:rPr>
        <w:t>……………...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Pr="005A2F90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podpisania umowy: ………………..………..………………………………………………</w:t>
      </w:r>
    </w:p>
    <w:p w:rsidR="00DD4C23" w:rsidRPr="005A2F90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>świadczam</w:t>
      </w:r>
      <w:r w:rsidR="00F82E8C" w:rsidRPr="005A2F90">
        <w:rPr>
          <w:rFonts w:asciiTheme="minorHAnsi" w:hAnsiTheme="minorHAnsi" w:cs="Segoe UI"/>
        </w:rPr>
        <w:t>(-</w:t>
      </w:r>
      <w:r w:rsidR="00DD4C23" w:rsidRPr="005A2F90">
        <w:rPr>
          <w:rFonts w:asciiTheme="minorHAnsi" w:hAnsiTheme="minorHAnsi" w:cs="Segoe UI"/>
        </w:rPr>
        <w:t>y</w:t>
      </w:r>
      <w:r w:rsidR="00F82E8C" w:rsidRPr="005A2F90">
        <w:rPr>
          <w:rFonts w:asciiTheme="minorHAnsi" w:hAnsiTheme="minorHAnsi" w:cs="Segoe UI"/>
        </w:rPr>
        <w:t>)</w:t>
      </w:r>
      <w:r w:rsidR="00DD4C23" w:rsidRPr="005A2F90">
        <w:rPr>
          <w:rFonts w:asciiTheme="minorHAnsi" w:hAnsiTheme="minorHAnsi" w:cs="Segoe UI"/>
        </w:rPr>
        <w:t xml:space="preserve">, że  </w:t>
      </w:r>
      <w:r w:rsidR="00DD4C23" w:rsidRPr="005A2F90">
        <w:rPr>
          <w:rFonts w:asciiTheme="minorHAnsi" w:hAnsiTheme="minorHAnsi" w:cs="Tahoma"/>
        </w:rPr>
        <w:t>oferta nie zawiera/zawiera (</w:t>
      </w:r>
      <w:r w:rsidR="00DD4C23" w:rsidRPr="005A2F90">
        <w:rPr>
          <w:rFonts w:asciiTheme="minorHAnsi" w:hAnsiTheme="minorHAnsi" w:cs="Tahoma"/>
          <w:i/>
        </w:rPr>
        <w:t>właściwe podkreślić</w:t>
      </w:r>
      <w:r w:rsidR="00DD4C23" w:rsidRPr="005A2F90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A2F90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A2F90">
        <w:rPr>
          <w:rFonts w:asciiTheme="minorHAnsi" w:hAnsiTheme="minorHAnsi" w:cs="Segoe UI"/>
        </w:rPr>
        <w:br/>
      </w:r>
      <w:r w:rsidR="00A7357B"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 xml:space="preserve"> </w:t>
      </w:r>
      <w:r w:rsidR="00A7357B" w:rsidRPr="005A2F90">
        <w:rPr>
          <w:rFonts w:asciiTheme="minorHAnsi" w:hAnsiTheme="minorHAnsi" w:cs="Segoe UI"/>
        </w:rPr>
        <w:t>z</w:t>
      </w:r>
      <w:r w:rsidR="00DD4C23" w:rsidRPr="005A2F90">
        <w:rPr>
          <w:rFonts w:asciiTheme="minorHAnsi" w:hAnsiTheme="minorHAnsi" w:cs="Segoe UI"/>
        </w:rPr>
        <w:t xml:space="preserve">walczaniu </w:t>
      </w:r>
      <w:r w:rsidR="00A7357B" w:rsidRPr="005A2F90">
        <w:rPr>
          <w:rFonts w:asciiTheme="minorHAnsi" w:hAnsiTheme="minorHAnsi" w:cs="Segoe UI"/>
        </w:rPr>
        <w:t>n</w:t>
      </w:r>
      <w:r w:rsidR="00DD4C23" w:rsidRPr="005A2F90">
        <w:rPr>
          <w:rFonts w:asciiTheme="minorHAnsi" w:hAnsiTheme="minorHAnsi" w:cs="Segoe UI"/>
        </w:rPr>
        <w:t xml:space="preserve">ieuczciwej </w:t>
      </w:r>
      <w:r w:rsidR="00A7357B" w:rsidRPr="005A2F90">
        <w:rPr>
          <w:rFonts w:asciiTheme="minorHAnsi" w:hAnsiTheme="minorHAnsi" w:cs="Segoe UI"/>
        </w:rPr>
        <w:t>k</w:t>
      </w:r>
      <w:r w:rsidR="00DD4C23" w:rsidRPr="005A2F90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5A2F90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A2F90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A2F90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9C6EDD" w:rsidRPr="005A2F90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A2F90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A2F90">
        <w:rPr>
          <w:rFonts w:asciiTheme="minorHAnsi" w:eastAsiaTheme="minorHAnsi" w:hAnsiTheme="minorHAnsi" w:cs="Calibri"/>
          <w:lang w:eastAsia="en-US"/>
        </w:rPr>
        <w:t>(-y)</w:t>
      </w:r>
      <w:r w:rsidRPr="005A2F90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A2F90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A2F90">
        <w:rPr>
          <w:rFonts w:asciiTheme="minorHAnsi" w:eastAsiaTheme="minorHAnsi" w:hAnsiTheme="minorHAnsi" w:cs="Calibri"/>
          <w:lang w:eastAsia="en-US"/>
        </w:rPr>
        <w:br/>
      </w:r>
      <w:r w:rsidRPr="005A2F90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A2F90">
        <w:rPr>
          <w:rFonts w:asciiTheme="minorHAnsi" w:eastAsiaTheme="minorHAnsi" w:hAnsiTheme="minorHAnsi" w:cs="Calibri"/>
          <w:lang w:eastAsia="en-US"/>
        </w:rPr>
        <w:t>*</w:t>
      </w:r>
    </w:p>
    <w:p w:rsidR="00AD3212" w:rsidRPr="005A2F9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330780" w:rsidRPr="005A2F9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C97426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</w:t>
      </w:r>
      <w:r w:rsidR="00D97880" w:rsidRPr="005A2F90">
        <w:rPr>
          <w:rFonts w:asciiTheme="minorHAnsi" w:hAnsiTheme="minorHAnsi" w:cs="Calibri"/>
        </w:rPr>
        <w:t>....</w:t>
      </w:r>
      <w:r w:rsidRPr="005A2F9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D66ED8" w:rsidRPr="005A2F90" w:rsidRDefault="00D66ED8" w:rsidP="00D66ED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5A2F90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A2F90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9249D1" w:rsidRDefault="009249D1" w:rsidP="00F37B45">
      <w:pPr>
        <w:rPr>
          <w:rFonts w:asciiTheme="minorHAnsi" w:hAnsiTheme="minorHAnsi" w:cs="Calibri"/>
        </w:rPr>
      </w:pPr>
    </w:p>
    <w:p w:rsidR="00D66ED8" w:rsidRPr="005A2F90" w:rsidRDefault="00D66ED8" w:rsidP="00F37B45">
      <w:pPr>
        <w:rPr>
          <w:rFonts w:asciiTheme="minorHAnsi" w:hAnsiTheme="minorHAnsi" w:cs="Calibri"/>
        </w:rPr>
      </w:pPr>
    </w:p>
    <w:p w:rsidR="0062154F" w:rsidRPr="005A2F90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5A2F90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5A2F90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5A2F90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A2F90">
        <w:rPr>
          <w:rFonts w:asciiTheme="minorHAnsi" w:hAnsiTheme="minorHAnsi" w:cs="Calibri"/>
          <w:sz w:val="20"/>
        </w:rPr>
        <w:t>UWAGA:</w:t>
      </w:r>
    </w:p>
    <w:p w:rsidR="006603A7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50C3A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A2F90" w:rsidSect="00924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7F" w:rsidRDefault="00501E7F" w:rsidP="00392B38">
      <w:r>
        <w:separator/>
      </w:r>
    </w:p>
  </w:endnote>
  <w:endnote w:type="continuationSeparator" w:id="0">
    <w:p w:rsidR="00501E7F" w:rsidRDefault="00501E7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EndPr/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039DE">
              <w:rPr>
                <w:rFonts w:asciiTheme="minorHAnsi" w:hAnsiTheme="minorHAnsi"/>
                <w:i/>
                <w:noProof/>
                <w:sz w:val="18"/>
                <w:szCs w:val="18"/>
              </w:rPr>
              <w:t>2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039DE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039DE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039DE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7F" w:rsidRDefault="00501E7F" w:rsidP="00392B38">
      <w:r>
        <w:separator/>
      </w:r>
    </w:p>
  </w:footnote>
  <w:footnote w:type="continuationSeparator" w:id="0">
    <w:p w:rsidR="00501E7F" w:rsidRDefault="00501E7F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96661B">
      <w:rPr>
        <w:rFonts w:ascii="Calibri" w:hAnsi="Calibri" w:cs="Calibri"/>
        <w:i/>
      </w:rPr>
      <w:t>94</w:t>
    </w:r>
    <w:r w:rsidR="00BF6F02">
      <w:rPr>
        <w:rFonts w:ascii="Calibri" w:hAnsi="Calibri" w:cs="Calibri"/>
        <w:i/>
      </w:rPr>
      <w:t>/23/</w:t>
    </w:r>
    <w:r w:rsidR="0096661B">
      <w:rPr>
        <w:rFonts w:ascii="Calibri" w:hAnsi="Calibri"/>
        <w:i/>
      </w:rPr>
      <w:t>DS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96661B">
      <w:rPr>
        <w:rFonts w:ascii="Calibri" w:hAnsi="Calibri" w:cs="Calibri"/>
        <w:i/>
      </w:rPr>
      <w:t>94</w:t>
    </w:r>
    <w:r w:rsidR="00BF6F02">
      <w:rPr>
        <w:rFonts w:ascii="Calibri" w:hAnsi="Calibri" w:cs="Calibri"/>
        <w:i/>
      </w:rPr>
      <w:t>/23</w:t>
    </w:r>
    <w:r w:rsidR="0096661B">
      <w:rPr>
        <w:rFonts w:ascii="Calibri" w:hAnsi="Calibri"/>
        <w:i/>
      </w:rPr>
      <w:t>/DS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0F93"/>
    <w:rsid w:val="00011E8F"/>
    <w:rsid w:val="00012B51"/>
    <w:rsid w:val="00014AF6"/>
    <w:rsid w:val="00014B48"/>
    <w:rsid w:val="000163B2"/>
    <w:rsid w:val="00017C70"/>
    <w:rsid w:val="0003104B"/>
    <w:rsid w:val="00034701"/>
    <w:rsid w:val="000363C5"/>
    <w:rsid w:val="00050C3A"/>
    <w:rsid w:val="00057C5A"/>
    <w:rsid w:val="00062271"/>
    <w:rsid w:val="000714C0"/>
    <w:rsid w:val="00083193"/>
    <w:rsid w:val="000868EF"/>
    <w:rsid w:val="00095150"/>
    <w:rsid w:val="000C6BE8"/>
    <w:rsid w:val="000D0D9B"/>
    <w:rsid w:val="000D2501"/>
    <w:rsid w:val="000E2823"/>
    <w:rsid w:val="000E563C"/>
    <w:rsid w:val="000F1CD2"/>
    <w:rsid w:val="001027E4"/>
    <w:rsid w:val="00102EED"/>
    <w:rsid w:val="00106003"/>
    <w:rsid w:val="00120331"/>
    <w:rsid w:val="00122F9C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6249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60F12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15D1A"/>
    <w:rsid w:val="003225AA"/>
    <w:rsid w:val="00323F67"/>
    <w:rsid w:val="00330780"/>
    <w:rsid w:val="003352CC"/>
    <w:rsid w:val="00336F68"/>
    <w:rsid w:val="00337AD2"/>
    <w:rsid w:val="0034775C"/>
    <w:rsid w:val="003641F0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72EA8"/>
    <w:rsid w:val="00484DC3"/>
    <w:rsid w:val="004879FD"/>
    <w:rsid w:val="00493167"/>
    <w:rsid w:val="00493A93"/>
    <w:rsid w:val="004A118F"/>
    <w:rsid w:val="004A1341"/>
    <w:rsid w:val="004A24A4"/>
    <w:rsid w:val="004A2C32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1E7F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2D72"/>
    <w:rsid w:val="00547368"/>
    <w:rsid w:val="00552311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2F90"/>
    <w:rsid w:val="005A539A"/>
    <w:rsid w:val="005B1404"/>
    <w:rsid w:val="005B5B5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D7E46"/>
    <w:rsid w:val="006E2C61"/>
    <w:rsid w:val="006E52EA"/>
    <w:rsid w:val="006F4135"/>
    <w:rsid w:val="006F5E7F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81823"/>
    <w:rsid w:val="007955E9"/>
    <w:rsid w:val="007976B3"/>
    <w:rsid w:val="007A1540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A2364"/>
    <w:rsid w:val="008D0FAA"/>
    <w:rsid w:val="008D13D1"/>
    <w:rsid w:val="008F6A35"/>
    <w:rsid w:val="00900284"/>
    <w:rsid w:val="0090356F"/>
    <w:rsid w:val="0090503E"/>
    <w:rsid w:val="00906D31"/>
    <w:rsid w:val="00915BA2"/>
    <w:rsid w:val="009205B5"/>
    <w:rsid w:val="00924878"/>
    <w:rsid w:val="009249D1"/>
    <w:rsid w:val="00924D2D"/>
    <w:rsid w:val="00931609"/>
    <w:rsid w:val="009432F6"/>
    <w:rsid w:val="009442D6"/>
    <w:rsid w:val="0094468E"/>
    <w:rsid w:val="00950B00"/>
    <w:rsid w:val="009512D7"/>
    <w:rsid w:val="00952208"/>
    <w:rsid w:val="00954040"/>
    <w:rsid w:val="009572E0"/>
    <w:rsid w:val="0096022A"/>
    <w:rsid w:val="0096661B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11021"/>
    <w:rsid w:val="00B17301"/>
    <w:rsid w:val="00B23993"/>
    <w:rsid w:val="00B36056"/>
    <w:rsid w:val="00B37BF2"/>
    <w:rsid w:val="00B4083C"/>
    <w:rsid w:val="00B40979"/>
    <w:rsid w:val="00B476DE"/>
    <w:rsid w:val="00B509DB"/>
    <w:rsid w:val="00B53233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BF6F02"/>
    <w:rsid w:val="00C04371"/>
    <w:rsid w:val="00C15F8E"/>
    <w:rsid w:val="00C21211"/>
    <w:rsid w:val="00C2131A"/>
    <w:rsid w:val="00C26B9F"/>
    <w:rsid w:val="00C30EC5"/>
    <w:rsid w:val="00C317B2"/>
    <w:rsid w:val="00C40651"/>
    <w:rsid w:val="00C524FA"/>
    <w:rsid w:val="00C607E4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5C28"/>
    <w:rsid w:val="00CB74B9"/>
    <w:rsid w:val="00CC726A"/>
    <w:rsid w:val="00CD239B"/>
    <w:rsid w:val="00CD28C1"/>
    <w:rsid w:val="00CD4A43"/>
    <w:rsid w:val="00CD543F"/>
    <w:rsid w:val="00CD5F51"/>
    <w:rsid w:val="00CD76EA"/>
    <w:rsid w:val="00CD7756"/>
    <w:rsid w:val="00CE3468"/>
    <w:rsid w:val="00D00FFE"/>
    <w:rsid w:val="00D024C3"/>
    <w:rsid w:val="00D026EA"/>
    <w:rsid w:val="00D10857"/>
    <w:rsid w:val="00D15670"/>
    <w:rsid w:val="00D15714"/>
    <w:rsid w:val="00D16284"/>
    <w:rsid w:val="00D21DB2"/>
    <w:rsid w:val="00D22F56"/>
    <w:rsid w:val="00D260B8"/>
    <w:rsid w:val="00D34984"/>
    <w:rsid w:val="00D47AAC"/>
    <w:rsid w:val="00D526D4"/>
    <w:rsid w:val="00D66ED8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F6515"/>
    <w:rsid w:val="00E105D4"/>
    <w:rsid w:val="00E1273C"/>
    <w:rsid w:val="00E16628"/>
    <w:rsid w:val="00E2249B"/>
    <w:rsid w:val="00E31B35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2DCE"/>
    <w:rsid w:val="00EA3574"/>
    <w:rsid w:val="00EA3812"/>
    <w:rsid w:val="00EA5ED3"/>
    <w:rsid w:val="00EA5FCB"/>
    <w:rsid w:val="00EB2A8A"/>
    <w:rsid w:val="00EB6C17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39DE"/>
    <w:rsid w:val="00F04647"/>
    <w:rsid w:val="00F13BEA"/>
    <w:rsid w:val="00F20A6E"/>
    <w:rsid w:val="00F37B45"/>
    <w:rsid w:val="00F56F2A"/>
    <w:rsid w:val="00F7046A"/>
    <w:rsid w:val="00F7378C"/>
    <w:rsid w:val="00F81631"/>
    <w:rsid w:val="00F82E8C"/>
    <w:rsid w:val="00F837DF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C89A-037A-42B8-8A76-71AA0AD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Damian Sadło</cp:lastModifiedBy>
  <cp:revision>82</cp:revision>
  <cp:lastPrinted>2023-12-08T08:33:00Z</cp:lastPrinted>
  <dcterms:created xsi:type="dcterms:W3CDTF">2021-03-11T10:12:00Z</dcterms:created>
  <dcterms:modified xsi:type="dcterms:W3CDTF">2023-12-08T08:34:00Z</dcterms:modified>
</cp:coreProperties>
</file>